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2549B0" w:rsidP="00856C35">
            <w:r>
              <w:rPr>
                <w:noProof/>
              </w:rPr>
              <w:drawing>
                <wp:inline distT="0" distB="0" distL="0" distR="0" wp14:anchorId="34612DAF" wp14:editId="0F226034">
                  <wp:extent cx="1496782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w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74" cy="6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2549B0" w:rsidRDefault="001D49A5" w:rsidP="00856C35">
            <w:pPr>
              <w:pStyle w:val="CompanyName"/>
              <w:rPr>
                <w:sz w:val="44"/>
                <w:szCs w:val="44"/>
              </w:rPr>
            </w:pPr>
            <w:r w:rsidRPr="002549B0">
              <w:rPr>
                <w:sz w:val="44"/>
                <w:szCs w:val="44"/>
              </w:rPr>
              <w:t>Northwest Educational Development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</w:tblGrid>
      <w:tr w:rsidR="00B51B79" w:rsidRPr="005114CE" w:rsidTr="00B51B79">
        <w:trPr>
          <w:trHeight w:val="288"/>
        </w:trPr>
        <w:tc>
          <w:tcPr>
            <w:tcW w:w="1466" w:type="dxa"/>
            <w:vAlign w:val="bottom"/>
          </w:tcPr>
          <w:p w:rsidR="00B51B79" w:rsidRPr="005114CE" w:rsidRDefault="00B51B7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B51B79" w:rsidRPr="009C220D" w:rsidRDefault="00B51B79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830"/>
      </w:tblGrid>
      <w:tr w:rsidR="00DE7FB7" w:rsidRPr="005114CE" w:rsidTr="002572B0">
        <w:trPr>
          <w:trHeight w:val="288"/>
        </w:trPr>
        <w:tc>
          <w:tcPr>
            <w:tcW w:w="2250" w:type="dxa"/>
            <w:vAlign w:val="bottom"/>
          </w:tcPr>
          <w:p w:rsidR="00DE7FB7" w:rsidRPr="005114CE" w:rsidRDefault="00B51B79" w:rsidP="00490804">
            <w:r>
              <w:t>Preferred Grade Level</w:t>
            </w:r>
            <w:r w:rsidR="002572B0">
              <w:t>(s)</w:t>
            </w:r>
            <w:r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435C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pPr w:leftFromText="180" w:rightFromText="180" w:vertAnchor="text" w:horzAnchor="margin" w:tblpY="37"/>
        <w:tblW w:w="48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1440"/>
        <w:gridCol w:w="4129"/>
      </w:tblGrid>
      <w:tr w:rsidR="00F25D40" w:rsidRPr="00613129" w:rsidTr="006D3CD7">
        <w:trPr>
          <w:trHeight w:val="432"/>
        </w:trPr>
        <w:tc>
          <w:tcPr>
            <w:tcW w:w="9709" w:type="dxa"/>
            <w:gridSpan w:val="4"/>
            <w:vAlign w:val="bottom"/>
          </w:tcPr>
          <w:p w:rsidR="00F25D40" w:rsidRPr="00F25D40" w:rsidRDefault="00F25D40" w:rsidP="00BA1C1B">
            <w:pPr>
              <w:rPr>
                <w:i/>
              </w:rPr>
            </w:pPr>
            <w:r w:rsidRPr="00F25D40">
              <w:rPr>
                <w:i/>
              </w:rPr>
              <w:t xml:space="preserve">Please </w:t>
            </w:r>
            <w:r>
              <w:rPr>
                <w:i/>
              </w:rPr>
              <w:t>provide</w:t>
            </w:r>
            <w:r w:rsidRPr="00F25D40">
              <w:rPr>
                <w:i/>
              </w:rPr>
              <w:t xml:space="preserve"> your two most recent college degrees.  A </w:t>
            </w:r>
            <w:r w:rsidR="00BA1C1B">
              <w:rPr>
                <w:i/>
              </w:rPr>
              <w:t xml:space="preserve">minimum of a </w:t>
            </w:r>
            <w:r w:rsidRPr="00F25D40">
              <w:rPr>
                <w:i/>
              </w:rPr>
              <w:t xml:space="preserve">bachelor’s degree is required for </w:t>
            </w:r>
            <w:r w:rsidR="00BA1C1B">
              <w:rPr>
                <w:i/>
              </w:rPr>
              <w:t xml:space="preserve">all teacher candidates. </w:t>
            </w:r>
            <w:bookmarkStart w:id="2" w:name="_GoBack"/>
            <w:bookmarkEnd w:id="2"/>
            <w:r w:rsidR="00BA1C1B">
              <w:rPr>
                <w:i/>
              </w:rPr>
              <w:t>Foreign degrees must be evaluated for equivalency.</w:t>
            </w:r>
          </w:p>
        </w:tc>
      </w:tr>
      <w:tr w:rsidR="00F25D40" w:rsidRPr="00613129" w:rsidTr="00F25D40">
        <w:trPr>
          <w:trHeight w:val="432"/>
        </w:trPr>
        <w:tc>
          <w:tcPr>
            <w:tcW w:w="900" w:type="dxa"/>
            <w:vAlign w:val="bottom"/>
          </w:tcPr>
          <w:p w:rsidR="00F25D40" w:rsidRPr="005114CE" w:rsidRDefault="00F25D40" w:rsidP="00F25D40">
            <w:r>
              <w:t>College 1</w:t>
            </w:r>
            <w:r w:rsidRPr="005114CE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F25D40" w:rsidRPr="005114CE" w:rsidRDefault="00F25D40" w:rsidP="00F25D40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F25D40" w:rsidRPr="005114CE" w:rsidRDefault="00F25D40" w:rsidP="00F25D40">
            <w:pPr>
              <w:pStyle w:val="Heading4"/>
            </w:pPr>
            <w:r>
              <w:t>Highest Degree</w:t>
            </w:r>
            <w:r w:rsidRPr="005114CE">
              <w:t>: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vAlign w:val="bottom"/>
          </w:tcPr>
          <w:p w:rsidR="00F25D40" w:rsidRPr="005114CE" w:rsidRDefault="00F25D40" w:rsidP="00F25D40">
            <w:pPr>
              <w:pStyle w:val="FieldText"/>
            </w:pPr>
          </w:p>
        </w:tc>
      </w:tr>
    </w:tbl>
    <w:p w:rsidR="00330050" w:rsidRDefault="00F25D40" w:rsidP="00F25D40">
      <w:pPr>
        <w:tabs>
          <w:tab w:val="left" w:pos="2730"/>
        </w:tabs>
      </w:pPr>
      <w: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96289C" w:rsidP="00490804">
            <w:pPr>
              <w:pStyle w:val="Heading4"/>
            </w:pPr>
            <w:r>
              <w:t>Major</w:t>
            </w:r>
            <w:r w:rsidR="00250014"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214"/>
        <w:gridCol w:w="920"/>
        <w:gridCol w:w="5046"/>
      </w:tblGrid>
      <w:tr w:rsidR="000F2DF4" w:rsidRPr="00613129" w:rsidTr="0096289C">
        <w:trPr>
          <w:trHeight w:val="288"/>
        </w:trPr>
        <w:tc>
          <w:tcPr>
            <w:tcW w:w="900" w:type="dxa"/>
            <w:vAlign w:val="bottom"/>
          </w:tcPr>
          <w:p w:rsidR="000F2DF4" w:rsidRPr="005114CE" w:rsidRDefault="000F2DF4" w:rsidP="00490804">
            <w:r w:rsidRPr="005114CE">
              <w:t>College</w:t>
            </w:r>
            <w:r w:rsidR="0096289C">
              <w:t xml:space="preserve"> 2</w:t>
            </w:r>
            <w:r w:rsidRPr="005114CE">
              <w:t>: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96289C" w:rsidP="00490804">
            <w:pPr>
              <w:pStyle w:val="Heading4"/>
            </w:pPr>
            <w:r>
              <w:t>Degree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96289C" w:rsidP="00490804">
            <w:pPr>
              <w:pStyle w:val="Heading4"/>
            </w:pPr>
            <w:r>
              <w:t>Major</w:t>
            </w:r>
            <w:r w:rsidR="00250014"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F25D40" w:rsidRDefault="00F25D40"/>
    <w:p w:rsidR="00330050" w:rsidRDefault="00F25D40" w:rsidP="00F25D40">
      <w:pPr>
        <w:pStyle w:val="Heading2"/>
      </w:pPr>
      <w:r>
        <w:t>Areas of Interest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96289C">
        <w:t>the subject areas you have experience/interest in and the number of college credit hours you have completed in that area.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5400"/>
        <w:gridCol w:w="1440"/>
        <w:gridCol w:w="2070"/>
      </w:tblGrid>
      <w:tr w:rsidR="0096289C" w:rsidRPr="005114CE" w:rsidTr="00F25D40">
        <w:trPr>
          <w:trHeight w:val="360"/>
        </w:trPr>
        <w:tc>
          <w:tcPr>
            <w:tcW w:w="1170" w:type="dxa"/>
            <w:vAlign w:val="bottom"/>
          </w:tcPr>
          <w:p w:rsidR="0096289C" w:rsidRPr="005114CE" w:rsidRDefault="0096289C" w:rsidP="0096289C">
            <w:r>
              <w:t>Subject</w:t>
            </w:r>
            <w:r w:rsidRPr="005114CE">
              <w:t>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96289C" w:rsidRPr="009C220D" w:rsidRDefault="0096289C" w:rsidP="0096289C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96289C" w:rsidRPr="005114CE" w:rsidRDefault="0096289C" w:rsidP="0096289C">
            <w:pPr>
              <w:pStyle w:val="Heading4"/>
            </w:pPr>
            <w:r>
              <w:t># Credit Hours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96289C" w:rsidRPr="009C220D" w:rsidRDefault="0096289C" w:rsidP="0096289C">
            <w:pPr>
              <w:pStyle w:val="FieldText"/>
            </w:pPr>
          </w:p>
        </w:tc>
      </w:tr>
      <w:tr w:rsidR="0096289C" w:rsidRPr="005114CE" w:rsidTr="00F25D40">
        <w:trPr>
          <w:trHeight w:val="360"/>
        </w:trPr>
        <w:tc>
          <w:tcPr>
            <w:tcW w:w="1170" w:type="dxa"/>
            <w:vAlign w:val="bottom"/>
          </w:tcPr>
          <w:p w:rsidR="0096289C" w:rsidRPr="005114CE" w:rsidRDefault="0096289C" w:rsidP="0096289C">
            <w:r>
              <w:t>Subject</w:t>
            </w:r>
            <w:r w:rsidRPr="005114CE"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89C" w:rsidRPr="009C220D" w:rsidRDefault="0096289C" w:rsidP="0096289C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96289C" w:rsidRPr="005114CE" w:rsidRDefault="0096289C" w:rsidP="0096289C">
            <w:pPr>
              <w:pStyle w:val="Heading4"/>
            </w:pPr>
            <w:r>
              <w:t># Credit Hours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89C" w:rsidRPr="009C220D" w:rsidRDefault="0096289C" w:rsidP="0096289C">
            <w:pPr>
              <w:pStyle w:val="FieldText"/>
            </w:pPr>
          </w:p>
        </w:tc>
      </w:tr>
      <w:tr w:rsidR="0096289C" w:rsidRPr="005114CE" w:rsidTr="00F25D40">
        <w:trPr>
          <w:trHeight w:val="360"/>
        </w:trPr>
        <w:tc>
          <w:tcPr>
            <w:tcW w:w="1170" w:type="dxa"/>
            <w:vAlign w:val="bottom"/>
          </w:tcPr>
          <w:p w:rsidR="0096289C" w:rsidRPr="005114CE" w:rsidRDefault="0096289C" w:rsidP="0096289C">
            <w:r>
              <w:t>Subject</w:t>
            </w:r>
            <w:r w:rsidRPr="005114CE">
              <w:t>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89C" w:rsidRPr="009C220D" w:rsidRDefault="0096289C" w:rsidP="0096289C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96289C" w:rsidRPr="005114CE" w:rsidRDefault="0096289C" w:rsidP="0096289C">
            <w:pPr>
              <w:pStyle w:val="Heading4"/>
            </w:pPr>
            <w:r>
              <w:t># Credit Hours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89C" w:rsidRPr="009C220D" w:rsidRDefault="0096289C" w:rsidP="0096289C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33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5750"/>
        <w:gridCol w:w="20"/>
      </w:tblGrid>
      <w:tr w:rsidR="0096289C" w:rsidRPr="00613129" w:rsidTr="0096289C">
        <w:trPr>
          <w:trHeight w:val="288"/>
        </w:trPr>
        <w:tc>
          <w:tcPr>
            <w:tcW w:w="1070" w:type="dxa"/>
            <w:vAlign w:val="bottom"/>
          </w:tcPr>
          <w:p w:rsidR="0096289C" w:rsidRPr="005114CE" w:rsidRDefault="0096289C" w:rsidP="00490804">
            <w:r w:rsidRPr="005114CE">
              <w:t>Job Title:</w:t>
            </w:r>
          </w:p>
        </w:tc>
        <w:tc>
          <w:tcPr>
            <w:tcW w:w="5750" w:type="dxa"/>
            <w:tcBorders>
              <w:bottom w:val="single" w:sz="4" w:space="0" w:color="auto"/>
            </w:tcBorders>
            <w:vAlign w:val="bottom"/>
          </w:tcPr>
          <w:p w:rsidR="0096289C" w:rsidRPr="009C220D" w:rsidRDefault="0096289C" w:rsidP="0014663E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96289C" w:rsidRPr="005114CE" w:rsidRDefault="0096289C" w:rsidP="00490804">
            <w:pPr>
              <w:pStyle w:val="Heading4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33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5769"/>
      </w:tblGrid>
      <w:tr w:rsidR="0096289C" w:rsidRPr="00613129" w:rsidTr="0096289C">
        <w:trPr>
          <w:trHeight w:val="288"/>
        </w:trPr>
        <w:tc>
          <w:tcPr>
            <w:tcW w:w="1071" w:type="dxa"/>
            <w:vAlign w:val="bottom"/>
          </w:tcPr>
          <w:p w:rsidR="0096289C" w:rsidRPr="005114CE" w:rsidRDefault="0096289C" w:rsidP="00BC07E3">
            <w:r w:rsidRPr="005114CE">
              <w:t>Job Title:</w:t>
            </w:r>
          </w:p>
        </w:tc>
        <w:tc>
          <w:tcPr>
            <w:tcW w:w="5769" w:type="dxa"/>
            <w:tcBorders>
              <w:bottom w:val="single" w:sz="4" w:space="0" w:color="auto"/>
            </w:tcBorders>
            <w:vAlign w:val="bottom"/>
          </w:tcPr>
          <w:p w:rsidR="0096289C" w:rsidRPr="009C220D" w:rsidRDefault="0096289C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33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"/>
        <w:gridCol w:w="5769"/>
      </w:tblGrid>
      <w:tr w:rsidR="0096289C" w:rsidRPr="00613129" w:rsidTr="0096289C">
        <w:trPr>
          <w:trHeight w:val="288"/>
        </w:trPr>
        <w:tc>
          <w:tcPr>
            <w:tcW w:w="1071" w:type="dxa"/>
            <w:vAlign w:val="bottom"/>
          </w:tcPr>
          <w:p w:rsidR="0096289C" w:rsidRPr="005114CE" w:rsidRDefault="0096289C" w:rsidP="00BC07E3">
            <w:r w:rsidRPr="005114CE">
              <w:t>Job Title:</w:t>
            </w:r>
          </w:p>
        </w:tc>
        <w:tc>
          <w:tcPr>
            <w:tcW w:w="5769" w:type="dxa"/>
            <w:tcBorders>
              <w:bottom w:val="single" w:sz="4" w:space="0" w:color="auto"/>
            </w:tcBorders>
            <w:vAlign w:val="bottom"/>
          </w:tcPr>
          <w:p w:rsidR="0096289C" w:rsidRPr="009C220D" w:rsidRDefault="0096289C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435C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96289C" w:rsidRDefault="00CA4ACC">
      <w:pPr>
        <w:pStyle w:val="Heading2"/>
      </w:pPr>
      <w:r>
        <w:t>Testing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1173"/>
        <w:gridCol w:w="1215"/>
        <w:gridCol w:w="795"/>
        <w:gridCol w:w="1247"/>
        <w:gridCol w:w="939"/>
        <w:gridCol w:w="1357"/>
        <w:gridCol w:w="808"/>
        <w:gridCol w:w="1374"/>
      </w:tblGrid>
      <w:tr w:rsidR="00CA4ACC" w:rsidTr="00BD3A92">
        <w:trPr>
          <w:trHeight w:val="108"/>
        </w:trPr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</w:tr>
      <w:tr w:rsidR="00CA4ACC" w:rsidTr="00BD3A92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 xml:space="preserve">SAT/ACT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Reading: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Math: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Writing: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</w:tr>
      <w:tr w:rsidR="00CA4ACC" w:rsidTr="00BD3A92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WEST-B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Reading: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Math: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Writing: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</w:tr>
      <w:tr w:rsidR="00CA4ACC" w:rsidTr="00BD3A92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WEST-E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Subject: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Score: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Subject: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Score: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</w:tr>
      <w:tr w:rsidR="002549B0" w:rsidTr="00BD3A92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2549B0" w:rsidRPr="00BD3A92" w:rsidRDefault="002549B0" w:rsidP="00CA4A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2549B0" w:rsidRPr="00BD3A92" w:rsidRDefault="002549B0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Subject: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9B0" w:rsidRPr="00BD3A92" w:rsidRDefault="002549B0" w:rsidP="00CA4AC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549B0" w:rsidRPr="00BD3A92" w:rsidRDefault="002549B0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Score: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9B0" w:rsidRPr="00BD3A92" w:rsidRDefault="002549B0" w:rsidP="00CA4ACC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2549B0" w:rsidRPr="00BD3A92" w:rsidRDefault="002549B0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Subject: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49B0" w:rsidRPr="00BD3A92" w:rsidRDefault="002549B0" w:rsidP="00CA4ACC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549B0" w:rsidRPr="00BD3A92" w:rsidRDefault="002549B0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Score: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9B0" w:rsidRPr="00BD3A92" w:rsidRDefault="002549B0" w:rsidP="00CA4ACC">
            <w:pPr>
              <w:rPr>
                <w:sz w:val="20"/>
                <w:szCs w:val="20"/>
              </w:rPr>
            </w:pPr>
          </w:p>
        </w:tc>
      </w:tr>
      <w:tr w:rsidR="00CA4ACC" w:rsidTr="00BD3A92"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ACTFL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Language: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OPI: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  <w:r w:rsidRPr="00BD3A92">
              <w:rPr>
                <w:sz w:val="20"/>
                <w:szCs w:val="20"/>
              </w:rPr>
              <w:t>WPT: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4ACC" w:rsidRPr="00BD3A92" w:rsidRDefault="00CA4ACC" w:rsidP="00CA4ACC">
            <w:pPr>
              <w:rPr>
                <w:sz w:val="20"/>
                <w:szCs w:val="20"/>
              </w:rPr>
            </w:pPr>
          </w:p>
        </w:tc>
      </w:tr>
    </w:tbl>
    <w:p w:rsidR="00CA4ACC" w:rsidRDefault="00CA4ACC" w:rsidP="00CA4ACC"/>
    <w:p w:rsidR="002549B0" w:rsidRDefault="002549B0" w:rsidP="00CA4ACC"/>
    <w:p w:rsidR="002549B0" w:rsidRPr="00CA4ACC" w:rsidRDefault="002549B0" w:rsidP="00CA4ACC"/>
    <w:p w:rsidR="00871876" w:rsidRDefault="00871876" w:rsidP="00871876">
      <w:pPr>
        <w:pStyle w:val="Heading2"/>
      </w:pPr>
      <w:r w:rsidRPr="009C220D">
        <w:lastRenderedPageBreak/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C3" w:rsidRDefault="000435C3" w:rsidP="00176E67">
      <w:r>
        <w:separator/>
      </w:r>
    </w:p>
  </w:endnote>
  <w:endnote w:type="continuationSeparator" w:id="0">
    <w:p w:rsidR="000435C3" w:rsidRDefault="000435C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047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C3" w:rsidRDefault="000435C3" w:rsidP="00176E67">
      <w:r>
        <w:separator/>
      </w:r>
    </w:p>
  </w:footnote>
  <w:footnote w:type="continuationSeparator" w:id="0">
    <w:p w:rsidR="000435C3" w:rsidRDefault="000435C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A5"/>
    <w:rsid w:val="000071F7"/>
    <w:rsid w:val="00010B00"/>
    <w:rsid w:val="0002798A"/>
    <w:rsid w:val="000435C3"/>
    <w:rsid w:val="00047BC4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49A5"/>
    <w:rsid w:val="001D6B76"/>
    <w:rsid w:val="00211828"/>
    <w:rsid w:val="00250014"/>
    <w:rsid w:val="002549B0"/>
    <w:rsid w:val="002572B0"/>
    <w:rsid w:val="00275BB5"/>
    <w:rsid w:val="00286F6A"/>
    <w:rsid w:val="00291C8C"/>
    <w:rsid w:val="002A1ECE"/>
    <w:rsid w:val="002A2510"/>
    <w:rsid w:val="002A4071"/>
    <w:rsid w:val="002A6FA9"/>
    <w:rsid w:val="002B4D1D"/>
    <w:rsid w:val="002C10B1"/>
    <w:rsid w:val="002D222A"/>
    <w:rsid w:val="003076FD"/>
    <w:rsid w:val="00317005"/>
    <w:rsid w:val="00326FAE"/>
    <w:rsid w:val="00330050"/>
    <w:rsid w:val="00335259"/>
    <w:rsid w:val="003929F1"/>
    <w:rsid w:val="003A1B63"/>
    <w:rsid w:val="003A41A1"/>
    <w:rsid w:val="003B2326"/>
    <w:rsid w:val="003D58C0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25D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289C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1B79"/>
    <w:rsid w:val="00B579DF"/>
    <w:rsid w:val="00B90EC2"/>
    <w:rsid w:val="00BA1C1B"/>
    <w:rsid w:val="00BA268F"/>
    <w:rsid w:val="00BC07E3"/>
    <w:rsid w:val="00BD3A92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A4ACC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5D40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anhor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46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Pacific Lutheran University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Bvanhorn</dc:creator>
  <cp:lastModifiedBy>vanhorba</cp:lastModifiedBy>
  <cp:revision>5</cp:revision>
  <cp:lastPrinted>2002-05-23T18:14:00Z</cp:lastPrinted>
  <dcterms:created xsi:type="dcterms:W3CDTF">2014-10-08T14:37:00Z</dcterms:created>
  <dcterms:modified xsi:type="dcterms:W3CDTF">2014-10-08T15:22:00Z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